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78" w:rsidRDefault="003B4988" w:rsidP="00C15185">
      <w:pPr>
        <w:spacing w:before="60" w:line="454" w:lineRule="auto"/>
        <w:ind w:left="2458" w:right="1730" w:firstLine="1"/>
        <w:jc w:val="center"/>
        <w:rPr>
          <w:rFonts w:ascii="Arial Rounded MT Bold" w:eastAsia="Arial Rounded MT Bold" w:hAnsi="Arial Rounded MT Bold" w:cs="Arial Rounded MT Bold"/>
          <w:sz w:val="27"/>
          <w:szCs w:val="27"/>
        </w:rPr>
      </w:pPr>
      <w:r>
        <w:rPr>
          <w:rFonts w:ascii="Arial Rounded MT Bold" w:eastAsia="Arial Rounded MT Bold" w:hAnsi="Arial Rounded MT Bold" w:cs="Arial Rounded MT Bold"/>
          <w:sz w:val="27"/>
          <w:szCs w:val="27"/>
        </w:rPr>
        <w:t>Melissa J. Davey</w:t>
      </w:r>
      <w:proofErr w:type="gramStart"/>
      <w:r w:rsidR="00C15185">
        <w:rPr>
          <w:rFonts w:ascii="Arial Rounded MT Bold" w:eastAsia="Arial Rounded MT Bold" w:hAnsi="Arial Rounded MT Bold" w:cs="Arial Rounded MT Bold"/>
          <w:sz w:val="27"/>
          <w:szCs w:val="27"/>
        </w:rPr>
        <w:t xml:space="preserve">, </w:t>
      </w:r>
      <w:r>
        <w:rPr>
          <w:rFonts w:ascii="Arial Rounded MT Bold" w:eastAsia="Arial Rounded MT Bold" w:hAnsi="Arial Rounded MT Bold" w:cs="Arial Rounded MT Bold"/>
          <w:sz w:val="27"/>
          <w:szCs w:val="27"/>
        </w:rPr>
        <w:t xml:space="preserve"> </w:t>
      </w:r>
      <w:r w:rsidR="00C15185">
        <w:rPr>
          <w:rFonts w:ascii="Arial Rounded MT Bold" w:eastAsia="Arial Rounded MT Bold" w:hAnsi="Arial Rounded MT Bold" w:cs="Arial Rounded MT Bold"/>
          <w:sz w:val="27"/>
          <w:szCs w:val="27"/>
        </w:rPr>
        <w:t>Standing</w:t>
      </w:r>
      <w:proofErr w:type="gramEnd"/>
      <w:r w:rsidR="00C15185">
        <w:rPr>
          <w:rFonts w:ascii="Arial Rounded MT Bold" w:eastAsia="Arial Rounded MT Bold" w:hAnsi="Arial Rounded MT Bold" w:cs="Arial Rounded MT Bold"/>
          <w:sz w:val="27"/>
          <w:szCs w:val="27"/>
        </w:rPr>
        <w:t xml:space="preserve"> Chapter 13 Trustee </w:t>
      </w:r>
      <w:r>
        <w:rPr>
          <w:rFonts w:ascii="Arial Rounded MT Bold" w:eastAsia="Arial Rounded MT Bold" w:hAnsi="Arial Rounded MT Bold" w:cs="Arial Rounded MT Bold"/>
          <w:sz w:val="27"/>
          <w:szCs w:val="27"/>
        </w:rPr>
        <w:t>Website Access Agreement</w:t>
      </w:r>
    </w:p>
    <w:p w:rsidR="00A75478" w:rsidRDefault="003B4988">
      <w:pPr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is made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enter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 and between Melissa J. Davey, Standing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</w:rPr>
        <w:t>ter</w:t>
      </w:r>
    </w:p>
    <w:p w:rsidR="00A75478" w:rsidRDefault="003B4988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 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after re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erred to as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TEE), and</w:t>
      </w:r>
    </w:p>
    <w:p w:rsidR="00A75478" w:rsidRDefault="003B4988">
      <w:pPr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14"/>
          <w:u w:val="single" w:color="000000"/>
        </w:rPr>
        <w:t xml:space="preserve"> </w:t>
      </w:r>
      <w:r w:rsidR="00C15185">
        <w:rPr>
          <w:rFonts w:ascii="Arial" w:eastAsia="Arial" w:hAnsi="Arial" w:cs="Arial"/>
        </w:rPr>
        <w:t>_ (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na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er) (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ereinafter referred to as the</w:t>
      </w:r>
    </w:p>
    <w:p w:rsidR="00A75478" w:rsidRDefault="003B4988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USER).</w:t>
      </w:r>
    </w:p>
    <w:p w:rsidR="00A75478" w:rsidRDefault="00A75478">
      <w:pPr>
        <w:spacing w:line="280" w:lineRule="exact"/>
        <w:rPr>
          <w:sz w:val="28"/>
          <w:szCs w:val="28"/>
        </w:rPr>
      </w:pPr>
    </w:p>
    <w:p w:rsidR="00A75478" w:rsidRDefault="003B4988">
      <w:pPr>
        <w:ind w:left="120" w:right="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Trust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 is a duly ap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inted Standi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pter 13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tee for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Nort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ct of Georgia, vested with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duties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set forth in U.S.C.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Section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302(b),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ing the duty to furnish informati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concern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btors’,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and the 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 xml:space="preserve">ministration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these estat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 The Trust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 maintai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 and fil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in comput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ed form.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tee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rmits ap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internet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cess to the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for the purp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viewing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files of debt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rs for sel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cted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nformati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reg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ceipts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disburse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ents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funds.</w:t>
      </w:r>
    </w:p>
    <w:p w:rsidR="00A75478" w:rsidRDefault="003B4988">
      <w:pPr>
        <w:spacing w:line="500" w:lineRule="atLeast"/>
        <w:ind w:left="120" w:right="100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sires 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rnet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cess to view and insp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 these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files. THERE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ORE, in consi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eration of the mutual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mis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cove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nts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ntain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this</w:t>
      </w:r>
    </w:p>
    <w:p w:rsidR="00A75478" w:rsidRDefault="003B4988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and the sat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tory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ance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all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nditio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stat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d, the Parties agree that:</w:t>
      </w:r>
    </w:p>
    <w:p w:rsidR="00A75478" w:rsidRDefault="00A75478">
      <w:pPr>
        <w:spacing w:line="280" w:lineRule="exact"/>
        <w:rPr>
          <w:sz w:val="28"/>
          <w:szCs w:val="28"/>
        </w:rPr>
      </w:pPr>
    </w:p>
    <w:p w:rsidR="00A75478" w:rsidRDefault="003B4988">
      <w:pPr>
        <w:ind w:left="120" w:right="5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b/>
        </w:rPr>
        <w:t>INTERNET ACCESS TO RECORDS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User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all be entitled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 and the Trustee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shall provide 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 access to rec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s and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ata sel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cted,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mainta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ed by the 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tee.</w:t>
      </w:r>
    </w:p>
    <w:p w:rsidR="00A75478" w:rsidRDefault="00A75478">
      <w:pPr>
        <w:spacing w:before="20" w:line="260" w:lineRule="exact"/>
        <w:rPr>
          <w:sz w:val="26"/>
          <w:szCs w:val="26"/>
        </w:rPr>
      </w:pPr>
    </w:p>
    <w:p w:rsidR="00A75478" w:rsidRDefault="003B4988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</w:rPr>
        <w:t>LIMITATI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NS ON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ACCESS AND 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</w:rPr>
        <w:t>–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hereby ackn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and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grees to Intern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</w:p>
    <w:p w:rsidR="00A75478" w:rsidRDefault="003B4988">
      <w:pPr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 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 the terms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imposed by the 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tee.</w:t>
      </w:r>
    </w:p>
    <w:p w:rsidR="00A75478" w:rsidRDefault="00A75478">
      <w:pPr>
        <w:spacing w:line="280" w:lineRule="exact"/>
        <w:rPr>
          <w:sz w:val="28"/>
          <w:szCs w:val="28"/>
        </w:rPr>
      </w:pPr>
    </w:p>
    <w:p w:rsidR="00A75478" w:rsidRDefault="003B4988">
      <w:pPr>
        <w:ind w:left="120" w:right="15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PURPOSE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Shall be for the 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purp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 of 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ewi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and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the sel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data and records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the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ntrol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stody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Trust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e, and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ll neither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ke nor attempt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to make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 data entry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es or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odification to any rec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rd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dat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A75478" w:rsidRDefault="00A75478">
      <w:pPr>
        <w:spacing w:line="280" w:lineRule="exact"/>
        <w:rPr>
          <w:sz w:val="28"/>
          <w:szCs w:val="28"/>
        </w:rPr>
      </w:pPr>
    </w:p>
    <w:p w:rsidR="00A75478" w:rsidRDefault="003B4988">
      <w:pPr>
        <w:ind w:left="120" w:right="8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USE </w:t>
      </w:r>
      <w:r>
        <w:rPr>
          <w:rFonts w:ascii="Arial" w:eastAsia="Arial" w:hAnsi="Arial" w:cs="Arial"/>
        </w:rPr>
        <w:t>- Is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ided solely for the use of User 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ss. User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reby 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ressly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that it will not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 all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 the use of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cords, data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information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btained thro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gh the Inter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 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the pur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ose of 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citation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any other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pr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tice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ifically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permitted by this agr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</w:p>
    <w:p w:rsidR="00A75478" w:rsidRDefault="00A75478">
      <w:pPr>
        <w:spacing w:line="280" w:lineRule="exact"/>
        <w:rPr>
          <w:sz w:val="28"/>
          <w:szCs w:val="28"/>
        </w:rPr>
      </w:pPr>
    </w:p>
    <w:p w:rsidR="00A75478" w:rsidRDefault="003B4988">
      <w:pPr>
        <w:ind w:left="120" w:right="10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MANN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</w:rPr>
        <w:t xml:space="preserve">- Will be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cessed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only in the mann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expressly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thorized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permitted by the Trustee. User agr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es that it will neither use nor permit use of the Website 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 mann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or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any purp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 is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 author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 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which is un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>wful or which is likely to ca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>e dama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disrepa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to the equip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t, softw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re,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1"/>
        </w:rPr>
        <w:t>bs</w:t>
      </w:r>
      <w:r>
        <w:rPr>
          <w:rFonts w:ascii="Arial" w:eastAsia="Arial" w:hAnsi="Arial" w:cs="Arial"/>
        </w:rPr>
        <w:t>ite of the Trustee</w:t>
      </w:r>
    </w:p>
    <w:p w:rsidR="00A75478" w:rsidRDefault="00A75478">
      <w:pPr>
        <w:spacing w:line="280" w:lineRule="exact"/>
        <w:rPr>
          <w:sz w:val="28"/>
          <w:szCs w:val="28"/>
        </w:rPr>
      </w:pPr>
    </w:p>
    <w:p w:rsidR="00A75478" w:rsidRDefault="003B4988">
      <w:pPr>
        <w:ind w:left="120" w:right="21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 CUST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DY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D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ROL 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RDS </w:t>
      </w:r>
      <w:r>
        <w:rPr>
          <w:rFonts w:ascii="Arial" w:eastAsia="Arial" w:hAnsi="Arial" w:cs="Arial"/>
        </w:rPr>
        <w:t>– User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reby 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ressly ack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wle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and agr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es that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record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data for wh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h 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 if provided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 Agr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are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all rema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rds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der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control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custody of the 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tee,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pr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</w:rPr>
        <w:t>ided only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der the dir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ervisi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of the 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tee,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ant to the ter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s of this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all 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ble and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ssary rules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proc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pted by the Trust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e.</w:t>
      </w:r>
    </w:p>
    <w:p w:rsidR="00A75478" w:rsidRDefault="00A75478">
      <w:pPr>
        <w:spacing w:before="20" w:line="260" w:lineRule="exact"/>
        <w:rPr>
          <w:sz w:val="26"/>
          <w:szCs w:val="26"/>
        </w:rPr>
      </w:pPr>
    </w:p>
    <w:p w:rsidR="00A75478" w:rsidRDefault="003B4988">
      <w:pPr>
        <w:ind w:left="120" w:right="249"/>
        <w:rPr>
          <w:rFonts w:ascii="Arial" w:eastAsia="Arial" w:hAnsi="Arial" w:cs="Arial"/>
        </w:rPr>
        <w:sectPr w:rsidR="00A75478">
          <w:pgSz w:w="12240" w:h="15840"/>
          <w:pgMar w:top="840" w:right="1720" w:bottom="280" w:left="1680" w:header="720" w:footer="720" w:gutter="0"/>
          <w:cols w:space="720"/>
        </w:sectPr>
      </w:pPr>
      <w:r>
        <w:rPr>
          <w:rFonts w:ascii="Arial" w:eastAsia="Arial" w:hAnsi="Arial" w:cs="Arial"/>
        </w:rPr>
        <w:t>User, furth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r, expr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ssly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know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 agrees 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while 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ssing, view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ing the 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ected records, the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all be 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 the sa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 dut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ib</w:t>
      </w:r>
      <w:r>
        <w:rPr>
          <w:rFonts w:ascii="Arial" w:eastAsia="Arial" w:hAnsi="Arial" w:cs="Arial"/>
        </w:rPr>
        <w:t>ilities, and obligatio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Trust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 to 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carefully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 and preser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the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cords,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 to the same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enalt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for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ny violation of those duties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obligatio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75478" w:rsidRDefault="003B4988">
      <w:pPr>
        <w:spacing w:before="69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4. CO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DITI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NS FOR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USE 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CC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SS</w:t>
      </w:r>
    </w:p>
    <w:p w:rsidR="00A75478" w:rsidRDefault="00A75478">
      <w:pPr>
        <w:spacing w:before="19" w:line="260" w:lineRule="exact"/>
        <w:rPr>
          <w:sz w:val="26"/>
          <w:szCs w:val="26"/>
        </w:rPr>
      </w:pPr>
    </w:p>
    <w:p w:rsidR="00A75478" w:rsidRDefault="003B4988">
      <w:pPr>
        <w:ind w:left="120" w:right="28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A. EQUIPMENT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NN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CTI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– </w:t>
      </w:r>
      <w:r>
        <w:rPr>
          <w:rFonts w:ascii="Arial" w:eastAsia="Arial" w:hAnsi="Arial" w:cs="Arial"/>
        </w:rPr>
        <w:t>The User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shall obtain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ply, at </w:t>
      </w:r>
      <w:proofErr w:type="spellStart"/>
      <w:r>
        <w:rPr>
          <w:rFonts w:ascii="Arial" w:eastAsia="Arial" w:hAnsi="Arial" w:cs="Arial"/>
        </w:rPr>
        <w:t>it’s</w:t>
      </w:r>
      <w:proofErr w:type="spellEnd"/>
      <w:r>
        <w:rPr>
          <w:rFonts w:ascii="Arial" w:eastAsia="Arial" w:hAnsi="Arial" w:cs="Arial"/>
        </w:rPr>
        <w:t xml:space="preserve"> 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st, all equip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ent, includ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uter, per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rals,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softw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shall be 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sib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for and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and all oth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fees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ssary to implem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this Agreem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nt.</w:t>
      </w:r>
    </w:p>
    <w:p w:rsidR="00A75478" w:rsidRDefault="00A75478">
      <w:pPr>
        <w:spacing w:line="280" w:lineRule="exact"/>
        <w:rPr>
          <w:sz w:val="28"/>
          <w:szCs w:val="28"/>
        </w:rPr>
      </w:pPr>
    </w:p>
    <w:p w:rsidR="00A75478" w:rsidRDefault="003B4988">
      <w:pPr>
        <w:ind w:left="120" w:right="46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 TERM 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REEME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1"/>
        </w:rPr>
        <w:t>–</w:t>
      </w:r>
      <w:r>
        <w:rPr>
          <w:rFonts w:ascii="Arial" w:eastAsia="Arial" w:hAnsi="Arial" w:cs="Arial"/>
        </w:rPr>
        <w:t xml:space="preserve">This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ement 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all continue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ntil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ch time as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terminat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pursu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 to the provis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following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tion.</w:t>
      </w:r>
    </w:p>
    <w:p w:rsidR="00A75478" w:rsidRDefault="00A75478">
      <w:pPr>
        <w:spacing w:before="3" w:line="280" w:lineRule="exact"/>
        <w:rPr>
          <w:sz w:val="28"/>
          <w:szCs w:val="28"/>
        </w:rPr>
      </w:pPr>
    </w:p>
    <w:p w:rsidR="00A75478" w:rsidRDefault="003B4988">
      <w:pPr>
        <w:spacing w:line="220" w:lineRule="exact"/>
        <w:ind w:left="120" w:right="27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 TERMINATION –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Agree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 be termin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ted by either the 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 the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r, at any time, for any 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hats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ever,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thout notice.</w:t>
      </w:r>
    </w:p>
    <w:p w:rsidR="00A75478" w:rsidRDefault="00A75478">
      <w:pPr>
        <w:spacing w:before="16" w:line="260" w:lineRule="exact"/>
        <w:rPr>
          <w:sz w:val="26"/>
          <w:szCs w:val="26"/>
        </w:rPr>
      </w:pPr>
    </w:p>
    <w:p w:rsidR="00A75478" w:rsidRDefault="003B4988">
      <w:pPr>
        <w:ind w:left="120" w:right="16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 INDEMNI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ICATI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N – </w:t>
      </w:r>
      <w:r>
        <w:rPr>
          <w:rFonts w:ascii="Arial" w:eastAsia="Arial" w:hAnsi="Arial" w:cs="Arial"/>
        </w:rPr>
        <w:t>User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shall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by agre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to indemni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Trustee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for, and to 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less from 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claims, d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s, suits,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amag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sts, of any ki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d, arisi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out of or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ating to use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rovid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nder 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Agreement,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used or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aim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 be 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 any act or fai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ure of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r.</w:t>
      </w:r>
    </w:p>
    <w:p w:rsidR="00A75478" w:rsidRDefault="00A75478">
      <w:pPr>
        <w:spacing w:line="280" w:lineRule="exact"/>
        <w:rPr>
          <w:sz w:val="28"/>
          <w:szCs w:val="28"/>
        </w:rPr>
      </w:pPr>
    </w:p>
    <w:p w:rsidR="00A75478" w:rsidRDefault="003B4988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8. ASSIGN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 xml:space="preserve">ENT OR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>TR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T –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This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ement 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all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 be assig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d nor shall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</w:p>
    <w:p w:rsidR="00A75478" w:rsidRDefault="003B4988">
      <w:pPr>
        <w:ind w:left="120" w:right="1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 provi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der this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ement be 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ontract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d, co-opt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or al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to any other person, firm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other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gal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ntity without 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expr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s written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of the Trust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e, and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may be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nditio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d upon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 ter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ditions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Trust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 may 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ably 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re.</w:t>
      </w:r>
    </w:p>
    <w:p w:rsidR="00A75478" w:rsidRDefault="00A75478">
      <w:pPr>
        <w:spacing w:line="280" w:lineRule="exact"/>
        <w:rPr>
          <w:sz w:val="28"/>
          <w:szCs w:val="28"/>
        </w:rPr>
      </w:pPr>
    </w:p>
    <w:p w:rsidR="00A75478" w:rsidRDefault="003B4988">
      <w:pPr>
        <w:ind w:left="120" w:right="10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9. ENTIRE AGREEMENT – </w:t>
      </w:r>
      <w:r>
        <w:rPr>
          <w:rFonts w:ascii="Arial" w:eastAsia="Arial" w:hAnsi="Arial" w:cs="Arial"/>
        </w:rPr>
        <w:t>This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ment, togeth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with any ru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or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res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dopt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 the 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tee shall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nstitute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entire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 between the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 and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ereby 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sly ackn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that it is not relying up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any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 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resentatio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 not expr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ssed</w:t>
      </w:r>
    </w:p>
    <w:p w:rsidR="00A75478" w:rsidRDefault="003B4988">
      <w:pPr>
        <w:spacing w:before="4" w:line="220" w:lineRule="exact"/>
        <w:ind w:left="120" w:right="2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writing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part of this Agre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ment.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may not be amend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or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odified, exc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 in writing,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sig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ed by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 parties.</w:t>
      </w:r>
    </w:p>
    <w:p w:rsidR="00A75478" w:rsidRDefault="00A75478">
      <w:pPr>
        <w:spacing w:before="16" w:line="260" w:lineRule="exact"/>
        <w:rPr>
          <w:sz w:val="26"/>
          <w:szCs w:val="26"/>
        </w:rPr>
      </w:pPr>
    </w:p>
    <w:p w:rsidR="00A75478" w:rsidRDefault="003B4988">
      <w:pPr>
        <w:ind w:left="120" w:right="69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10. MONIT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RING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 xml:space="preserve">- The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that the Trust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or his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ntative may monitor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User's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of the Internet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 inc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live monitoring, wit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'</w:t>
      </w:r>
      <w:r>
        <w:rPr>
          <w:rFonts w:ascii="Arial" w:eastAsia="Arial" w:hAnsi="Arial" w:cs="Arial"/>
        </w:rPr>
        <w:t>s 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dge.</w:t>
      </w:r>
    </w:p>
    <w:p w:rsidR="00A75478" w:rsidRDefault="00A75478">
      <w:pPr>
        <w:spacing w:before="1" w:line="280" w:lineRule="exact"/>
        <w:rPr>
          <w:sz w:val="28"/>
          <w:szCs w:val="28"/>
        </w:rPr>
      </w:pPr>
    </w:p>
    <w:p w:rsidR="00A75478" w:rsidRDefault="003B4988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DISC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AIMERS AND LIM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TATI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NS 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LIABILITY:</w:t>
      </w:r>
    </w:p>
    <w:p w:rsidR="00A75478" w:rsidRDefault="00A75478">
      <w:pPr>
        <w:spacing w:before="19" w:line="260" w:lineRule="exact"/>
        <w:rPr>
          <w:sz w:val="26"/>
          <w:szCs w:val="26"/>
        </w:rPr>
      </w:pPr>
    </w:p>
    <w:p w:rsidR="00A75478" w:rsidRDefault="003B4988">
      <w:pPr>
        <w:ind w:left="120" w:right="7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NO </w:t>
      </w:r>
      <w:r>
        <w:rPr>
          <w:rFonts w:ascii="Arial" w:eastAsia="Arial" w:hAnsi="Arial" w:cs="Arial"/>
          <w:b/>
          <w:spacing w:val="-1"/>
        </w:rPr>
        <w:t>WAR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TIE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– The 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ereby 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sly disclai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 any expr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impli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warr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nties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softw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ram,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mputer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ment or com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uter, and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hereby expressly assum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all 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related to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he use and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cess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rovid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Agree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ent.</w:t>
      </w:r>
    </w:p>
    <w:p w:rsidR="00A75478" w:rsidRDefault="00A75478">
      <w:pPr>
        <w:spacing w:line="280" w:lineRule="exact"/>
        <w:rPr>
          <w:sz w:val="28"/>
          <w:szCs w:val="28"/>
        </w:rPr>
      </w:pPr>
    </w:p>
    <w:p w:rsidR="00A75478" w:rsidRDefault="003B4988">
      <w:pPr>
        <w:ind w:left="120" w:right="26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</w:rPr>
        <w:t>NO RE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ESENTATIONS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NC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RNING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ACCURACY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COMPLETENESS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OF REC</w:t>
      </w:r>
      <w:r>
        <w:rPr>
          <w:rFonts w:ascii="Arial" w:eastAsia="Arial" w:hAnsi="Arial" w:cs="Arial"/>
          <w:b/>
          <w:spacing w:val="-1"/>
        </w:rPr>
        <w:t>OR</w:t>
      </w:r>
      <w:r>
        <w:rPr>
          <w:rFonts w:ascii="Arial" w:eastAsia="Arial" w:hAnsi="Arial" w:cs="Arial"/>
          <w:b/>
        </w:rPr>
        <w:t>DS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– The Trust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 her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by expr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ssly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ms any represe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tation or ass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the accuracy, complete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ntive nature of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 data to 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ich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cess is being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rovid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and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ereby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wle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this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disclaim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waiv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any claim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reli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 upon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or ass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75478" w:rsidRDefault="00A75478">
      <w:pPr>
        <w:spacing w:line="280" w:lineRule="exact"/>
        <w:rPr>
          <w:sz w:val="28"/>
          <w:szCs w:val="28"/>
        </w:rPr>
      </w:pPr>
    </w:p>
    <w:p w:rsidR="00A75478" w:rsidRDefault="003B4988">
      <w:pPr>
        <w:ind w:left="120" w:right="9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</w:rPr>
        <w:t>NO LI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LITY FOR ER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ORS 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FAIL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 xml:space="preserve">RES </w:t>
      </w:r>
      <w:r>
        <w:rPr>
          <w:rFonts w:ascii="Arial" w:eastAsia="Arial" w:hAnsi="Arial" w:cs="Arial"/>
        </w:rPr>
        <w:t>– The Trust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shall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ot be liable in any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this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ent for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 err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r, inaccuracy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incomplete inf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rmation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 in the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 for 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cess is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rovid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d, and User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ereby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sly rele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the 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tee from any clai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, dema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it arising from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as a result of any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error, inaccuracy or inco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plete infor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ation.</w:t>
      </w:r>
    </w:p>
    <w:p w:rsidR="00A75478" w:rsidRDefault="00A75478">
      <w:pPr>
        <w:spacing w:line="280" w:lineRule="exact"/>
        <w:rPr>
          <w:sz w:val="28"/>
          <w:szCs w:val="28"/>
        </w:rPr>
      </w:pPr>
    </w:p>
    <w:p w:rsidR="00A75478" w:rsidRDefault="003B4988">
      <w:pPr>
        <w:ind w:left="120" w:right="557"/>
        <w:rPr>
          <w:rFonts w:ascii="Arial" w:eastAsia="Arial" w:hAnsi="Arial" w:cs="Arial"/>
        </w:rPr>
        <w:sectPr w:rsidR="00A75478">
          <w:pgSz w:w="12240" w:h="15840"/>
          <w:pgMar w:top="1060" w:right="1700" w:bottom="280" w:left="1680" w:header="720" w:footer="720" w:gutter="0"/>
          <w:cols w:space="720"/>
        </w:sectPr>
      </w:pPr>
      <w:r>
        <w:rPr>
          <w:rFonts w:ascii="Arial" w:eastAsia="Arial" w:hAnsi="Arial" w:cs="Arial"/>
        </w:rPr>
        <w:t>Furth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r, the Trust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all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 be liable 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 mann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this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ent for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 failure, malfunction or other delay,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convenience, or inability of 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stem, software or equip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ent, and User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by expressly rele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tee 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 claim,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mand,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suit aris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from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as a result of any 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ch fai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ure, malfu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or oth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elay.</w:t>
      </w:r>
    </w:p>
    <w:p w:rsidR="00A75478" w:rsidRDefault="003B4988">
      <w:pPr>
        <w:spacing w:before="77"/>
        <w:ind w:left="120" w:right="35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D. NO </w:t>
      </w:r>
      <w:r>
        <w:rPr>
          <w:rFonts w:ascii="Arial" w:eastAsia="Arial" w:hAnsi="Arial" w:cs="Arial"/>
          <w:b/>
          <w:spacing w:val="-1"/>
        </w:rPr>
        <w:t>WAR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NTY AS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C</w:t>
      </w:r>
      <w:r>
        <w:rPr>
          <w:rFonts w:ascii="Arial" w:eastAsia="Arial" w:hAnsi="Arial" w:cs="Arial"/>
          <w:b/>
          <w:spacing w:val="-1"/>
        </w:rPr>
        <w:t>UR</w:t>
      </w:r>
      <w:r>
        <w:rPr>
          <w:rFonts w:ascii="Arial" w:eastAsia="Arial" w:hAnsi="Arial" w:cs="Arial"/>
          <w:b/>
        </w:rPr>
        <w:t>RENT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 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FOR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 xml:space="preserve">– The data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 infor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available in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cords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as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ble, dep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on 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rk fl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w, holida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s, we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strain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 on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tee,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any 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 or fact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utside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ntrol of the 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tee.</w:t>
      </w:r>
    </w:p>
    <w:p w:rsidR="00A75478" w:rsidRDefault="00A75478">
      <w:pPr>
        <w:spacing w:line="280" w:lineRule="exact"/>
        <w:rPr>
          <w:sz w:val="28"/>
          <w:szCs w:val="28"/>
        </w:rPr>
      </w:pPr>
    </w:p>
    <w:p w:rsidR="00A75478" w:rsidRDefault="003B4988">
      <w:pPr>
        <w:ind w:left="120" w:right="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Payoff balances are only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pproxi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due to the 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cent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dis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urse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s, claim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ges, court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ers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crui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inter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st. Exact pay off amounts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 obtain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thr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ugh the Trus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ee’s Office by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ific written 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t.</w:t>
      </w:r>
    </w:p>
    <w:p w:rsidR="00A75478" w:rsidRDefault="00A75478">
      <w:pPr>
        <w:spacing w:line="280" w:lineRule="exact"/>
        <w:rPr>
          <w:sz w:val="28"/>
          <w:szCs w:val="28"/>
        </w:rPr>
      </w:pPr>
    </w:p>
    <w:p w:rsidR="00A75478" w:rsidRDefault="003B4988">
      <w:pPr>
        <w:ind w:left="120" w:right="6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E. ADMISSIBILITY AS EVIDE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 xml:space="preserve">CE </w:t>
      </w:r>
      <w:r>
        <w:rPr>
          <w:rFonts w:ascii="Arial" w:eastAsia="Arial" w:hAnsi="Arial" w:cs="Arial"/>
        </w:rPr>
        <w:t>–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no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presentation that the data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information available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the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rustee’s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Website will be admiss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ble in Court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Hearsay excepti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pursu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 to Rule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803 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 Federal Ru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Evidence.</w:t>
      </w:r>
    </w:p>
    <w:p w:rsidR="00A75478" w:rsidRDefault="00A75478">
      <w:pPr>
        <w:spacing w:before="20" w:line="260" w:lineRule="exact"/>
        <w:rPr>
          <w:sz w:val="26"/>
          <w:szCs w:val="26"/>
        </w:rPr>
      </w:pPr>
    </w:p>
    <w:p w:rsidR="00A75478" w:rsidRDefault="003B4988">
      <w:pPr>
        <w:ind w:left="120" w:right="2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User shall forward an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 of this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as well as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elf-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ddre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 en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 xml:space="preserve">elope </w:t>
      </w:r>
      <w:r>
        <w:rPr>
          <w:rFonts w:ascii="Arial" w:eastAsia="Arial" w:hAnsi="Arial" w:cs="Arial"/>
        </w:rPr>
        <w:t xml:space="preserve">to the attention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Chris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row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Systems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nag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for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tee.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receipt, the Systems M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ager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mptly assi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 the User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gin ID and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tee will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gn and ret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copy of this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age of the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 to the User.</w:t>
      </w:r>
    </w:p>
    <w:p w:rsidR="00A75478" w:rsidRDefault="00A75478">
      <w:pPr>
        <w:spacing w:before="1" w:line="280" w:lineRule="exact"/>
        <w:rPr>
          <w:sz w:val="28"/>
          <w:szCs w:val="28"/>
        </w:rPr>
      </w:pPr>
    </w:p>
    <w:p w:rsidR="00A75478" w:rsidRDefault="003B4988">
      <w:pPr>
        <w:tabs>
          <w:tab w:val="left" w:pos="826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COM</w:t>
      </w:r>
      <w:r>
        <w:rPr>
          <w:rFonts w:ascii="Arial" w:eastAsia="Arial" w:hAnsi="Arial" w:cs="Arial"/>
          <w:b/>
          <w:spacing w:val="-2"/>
          <w:position w:val="-1"/>
        </w:rPr>
        <w:t>P</w:t>
      </w:r>
      <w:r>
        <w:rPr>
          <w:rFonts w:ascii="Arial" w:eastAsia="Arial" w:hAnsi="Arial" w:cs="Arial"/>
          <w:b/>
          <w:position w:val="-1"/>
        </w:rPr>
        <w:t xml:space="preserve">ANY </w:t>
      </w:r>
      <w:r>
        <w:rPr>
          <w:rFonts w:ascii="Arial" w:eastAsia="Arial" w:hAnsi="Arial" w:cs="Arial"/>
          <w:b/>
          <w:spacing w:val="-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AME:</w:t>
      </w:r>
      <w:r>
        <w:rPr>
          <w:rFonts w:ascii="Arial" w:eastAsia="Arial" w:hAnsi="Arial" w:cs="Arial"/>
          <w:b/>
          <w:spacing w:val="2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A75478" w:rsidRDefault="00A75478">
      <w:pPr>
        <w:spacing w:line="200" w:lineRule="exact"/>
      </w:pPr>
    </w:p>
    <w:p w:rsidR="00A75478" w:rsidRDefault="003B4988">
      <w:pPr>
        <w:tabs>
          <w:tab w:val="left" w:pos="8260"/>
        </w:tabs>
        <w:spacing w:before="34"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USER NAM</w:t>
      </w:r>
      <w:r>
        <w:rPr>
          <w:rFonts w:ascii="Arial" w:eastAsia="Arial" w:hAnsi="Arial" w:cs="Arial"/>
          <w:b/>
          <w:spacing w:val="-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 xml:space="preserve">:         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A75478" w:rsidRDefault="00A75478">
      <w:pPr>
        <w:spacing w:before="9" w:line="180" w:lineRule="exact"/>
        <w:rPr>
          <w:sz w:val="19"/>
          <w:szCs w:val="19"/>
        </w:rPr>
      </w:pPr>
    </w:p>
    <w:p w:rsidR="00A75478" w:rsidRDefault="003B4988">
      <w:pPr>
        <w:tabs>
          <w:tab w:val="left" w:pos="8260"/>
        </w:tabs>
        <w:spacing w:before="34"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TITLE:                     </w:t>
      </w:r>
      <w:r>
        <w:rPr>
          <w:rFonts w:ascii="Arial" w:eastAsia="Arial" w:hAnsi="Arial" w:cs="Arial"/>
          <w:b/>
          <w:spacing w:val="-27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A75478" w:rsidRDefault="00A75478">
      <w:pPr>
        <w:spacing w:before="9" w:line="180" w:lineRule="exact"/>
        <w:rPr>
          <w:sz w:val="19"/>
          <w:szCs w:val="19"/>
        </w:rPr>
      </w:pPr>
    </w:p>
    <w:p w:rsidR="00A75478" w:rsidRDefault="003B4988">
      <w:pPr>
        <w:tabs>
          <w:tab w:val="left" w:pos="8260"/>
        </w:tabs>
        <w:spacing w:before="34"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ADDRESS:             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A75478" w:rsidRDefault="00A75478">
      <w:pPr>
        <w:spacing w:line="200" w:lineRule="exact"/>
      </w:pPr>
    </w:p>
    <w:p w:rsidR="00A75478" w:rsidRDefault="003B4988">
      <w:pPr>
        <w:tabs>
          <w:tab w:val="left" w:pos="8260"/>
        </w:tabs>
        <w:spacing w:before="34"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CITY/STATE/ZIP:   </w:t>
      </w:r>
      <w:r>
        <w:rPr>
          <w:rFonts w:ascii="Arial" w:eastAsia="Arial" w:hAnsi="Arial" w:cs="Arial"/>
          <w:b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A75478" w:rsidRDefault="00A75478">
      <w:pPr>
        <w:spacing w:before="9" w:line="180" w:lineRule="exact"/>
        <w:rPr>
          <w:sz w:val="19"/>
          <w:szCs w:val="19"/>
        </w:rPr>
      </w:pPr>
    </w:p>
    <w:p w:rsidR="00A75478" w:rsidRDefault="003B4988">
      <w:pPr>
        <w:tabs>
          <w:tab w:val="left" w:pos="8260"/>
        </w:tabs>
        <w:spacing w:before="34"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PHONE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NU</w:t>
      </w:r>
      <w:r>
        <w:rPr>
          <w:rFonts w:ascii="Arial" w:eastAsia="Arial" w:hAnsi="Arial" w:cs="Arial"/>
          <w:b/>
          <w:spacing w:val="-1"/>
          <w:position w:val="-1"/>
        </w:rPr>
        <w:t>M</w:t>
      </w:r>
      <w:r>
        <w:rPr>
          <w:rFonts w:ascii="Arial" w:eastAsia="Arial" w:hAnsi="Arial" w:cs="Arial"/>
          <w:b/>
          <w:position w:val="-1"/>
        </w:rPr>
        <w:t>BE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 xml:space="preserve">: </w:t>
      </w:r>
      <w:r>
        <w:rPr>
          <w:rFonts w:ascii="Arial" w:eastAsia="Arial" w:hAnsi="Arial" w:cs="Arial"/>
          <w:b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A75478" w:rsidRDefault="00A75478">
      <w:pPr>
        <w:spacing w:before="9" w:line="180" w:lineRule="exact"/>
        <w:rPr>
          <w:sz w:val="19"/>
          <w:szCs w:val="19"/>
        </w:rPr>
      </w:pPr>
    </w:p>
    <w:p w:rsidR="00A75478" w:rsidRDefault="003B4988">
      <w:pPr>
        <w:tabs>
          <w:tab w:val="left" w:pos="8260"/>
        </w:tabs>
        <w:spacing w:before="34"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FAX NUMB</w:t>
      </w:r>
      <w:r>
        <w:rPr>
          <w:rFonts w:ascii="Arial" w:eastAsia="Arial" w:hAnsi="Arial" w:cs="Arial"/>
          <w:b/>
          <w:spacing w:val="-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 xml:space="preserve">R:      </w:t>
      </w:r>
      <w:r>
        <w:rPr>
          <w:rFonts w:ascii="Arial" w:eastAsia="Arial" w:hAnsi="Arial" w:cs="Arial"/>
          <w:b/>
          <w:spacing w:val="2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A75478" w:rsidRDefault="00A75478">
      <w:pPr>
        <w:spacing w:line="200" w:lineRule="exact"/>
      </w:pPr>
    </w:p>
    <w:p w:rsidR="00A75478" w:rsidRDefault="003B4988">
      <w:pPr>
        <w:tabs>
          <w:tab w:val="left" w:pos="8260"/>
        </w:tabs>
        <w:spacing w:before="34"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EMAIL ADDRESS: </w:t>
      </w:r>
      <w:r>
        <w:rPr>
          <w:rFonts w:ascii="Arial" w:eastAsia="Arial" w:hAnsi="Arial" w:cs="Arial"/>
          <w:b/>
          <w:spacing w:val="-1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A75478" w:rsidRDefault="00A75478">
      <w:pPr>
        <w:spacing w:before="9" w:line="180" w:lineRule="exact"/>
        <w:rPr>
          <w:sz w:val="19"/>
          <w:szCs w:val="19"/>
        </w:rPr>
        <w:sectPr w:rsidR="00A75478">
          <w:pgSz w:w="12240" w:h="15840"/>
          <w:pgMar w:top="820" w:right="1700" w:bottom="280" w:left="1680" w:header="720" w:footer="720" w:gutter="0"/>
          <w:cols w:space="720"/>
        </w:sectPr>
      </w:pPr>
    </w:p>
    <w:p w:rsidR="00A75478" w:rsidRDefault="003B4988">
      <w:pPr>
        <w:spacing w:before="34" w:line="220" w:lineRule="exact"/>
        <w:ind w:left="12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SIGNA</w:t>
      </w:r>
      <w:r>
        <w:rPr>
          <w:rFonts w:ascii="Arial" w:eastAsia="Arial" w:hAnsi="Arial" w:cs="Arial"/>
          <w:b/>
          <w:spacing w:val="-1"/>
          <w:position w:val="-1"/>
        </w:rPr>
        <w:t>TU</w:t>
      </w:r>
      <w:r>
        <w:rPr>
          <w:rFonts w:ascii="Arial" w:eastAsia="Arial" w:hAnsi="Arial" w:cs="Arial"/>
          <w:b/>
          <w:position w:val="-1"/>
        </w:rPr>
        <w:t>R</w:t>
      </w:r>
      <w:r>
        <w:rPr>
          <w:rFonts w:ascii="Arial" w:eastAsia="Arial" w:hAnsi="Arial" w:cs="Arial"/>
          <w:b/>
          <w:spacing w:val="-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:</w:t>
      </w:r>
    </w:p>
    <w:p w:rsidR="00A75478" w:rsidRDefault="003B4988">
      <w:pPr>
        <w:tabs>
          <w:tab w:val="left" w:pos="6380"/>
        </w:tabs>
        <w:spacing w:before="34" w:line="220" w:lineRule="exact"/>
        <w:rPr>
          <w:rFonts w:ascii="Arial" w:eastAsia="Arial" w:hAnsi="Arial" w:cs="Arial"/>
        </w:rPr>
        <w:sectPr w:rsidR="00A75478">
          <w:type w:val="continuous"/>
          <w:pgSz w:w="12240" w:h="15840"/>
          <w:pgMar w:top="840" w:right="1700" w:bottom="280" w:left="1680" w:header="720" w:footer="720" w:gutter="0"/>
          <w:cols w:num="2" w:space="720" w:equalWidth="0">
            <w:col w:w="1365" w:space="570"/>
            <w:col w:w="6925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u w:val="single" w:color="000000"/>
        </w:rPr>
        <w:t xml:space="preserve">                                                                         </w:t>
      </w:r>
      <w:r>
        <w:rPr>
          <w:rFonts w:ascii="Arial" w:eastAsia="Arial" w:hAnsi="Arial" w:cs="Arial"/>
          <w:b/>
          <w:spacing w:val="16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</w:rPr>
        <w:t>_DATE:</w:t>
      </w:r>
      <w:r>
        <w:rPr>
          <w:rFonts w:ascii="Arial" w:eastAsia="Arial" w:hAnsi="Arial" w:cs="Arial"/>
          <w:b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A75478" w:rsidRDefault="00A75478">
      <w:pPr>
        <w:spacing w:before="1" w:line="160" w:lineRule="exact"/>
        <w:rPr>
          <w:sz w:val="16"/>
          <w:szCs w:val="16"/>
        </w:rPr>
      </w:pPr>
    </w:p>
    <w:p w:rsidR="00A75478" w:rsidRDefault="00A75478">
      <w:pPr>
        <w:spacing w:line="200" w:lineRule="exact"/>
      </w:pPr>
    </w:p>
    <w:p w:rsidR="00A75478" w:rsidRDefault="00A75478">
      <w:pPr>
        <w:spacing w:line="200" w:lineRule="exact"/>
      </w:pPr>
    </w:p>
    <w:p w:rsidR="00A75478" w:rsidRDefault="00A75478">
      <w:pPr>
        <w:spacing w:line="200" w:lineRule="exact"/>
      </w:pPr>
    </w:p>
    <w:p w:rsidR="00A75478" w:rsidRDefault="00A75478">
      <w:pPr>
        <w:spacing w:line="200" w:lineRule="exact"/>
      </w:pPr>
    </w:p>
    <w:p w:rsidR="00A75478" w:rsidRDefault="00A75478">
      <w:pPr>
        <w:spacing w:line="200" w:lineRule="exact"/>
      </w:pPr>
    </w:p>
    <w:p w:rsidR="00A75478" w:rsidRDefault="00A75478">
      <w:pPr>
        <w:spacing w:line="200" w:lineRule="exact"/>
      </w:pPr>
    </w:p>
    <w:p w:rsidR="00A75478" w:rsidRDefault="003B4988">
      <w:pPr>
        <w:spacing w:before="2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Mail to the office of: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Melissa J. Davey</w:t>
      </w:r>
    </w:p>
    <w:p w:rsidR="00A75478" w:rsidRDefault="003B4988">
      <w:pPr>
        <w:ind w:left="25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Standing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Chapter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Trustee</w:t>
      </w:r>
    </w:p>
    <w:p w:rsidR="00A75478" w:rsidRDefault="003B4988">
      <w:pPr>
        <w:ind w:left="25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Attn: Harold Garcia</w:t>
      </w:r>
    </w:p>
    <w:p w:rsidR="00A75478" w:rsidRDefault="003B4988">
      <w:pPr>
        <w:ind w:left="25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260 Peach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ree Street, Suite 200</w:t>
      </w:r>
    </w:p>
    <w:p w:rsidR="00A75478" w:rsidRDefault="003B4988">
      <w:pPr>
        <w:ind w:left="25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Atlanta,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Georgia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30303</w:t>
      </w:r>
    </w:p>
    <w:p w:rsidR="00A75478" w:rsidRDefault="00A75478">
      <w:pPr>
        <w:spacing w:line="200" w:lineRule="exact"/>
      </w:pPr>
    </w:p>
    <w:p w:rsidR="00A75478" w:rsidRDefault="00A75478">
      <w:pPr>
        <w:spacing w:line="200" w:lineRule="exact"/>
      </w:pPr>
    </w:p>
    <w:p w:rsidR="00A75478" w:rsidRDefault="00A75478">
      <w:pPr>
        <w:spacing w:line="200" w:lineRule="exact"/>
      </w:pPr>
    </w:p>
    <w:p w:rsidR="00A75478" w:rsidRDefault="00A75478">
      <w:pPr>
        <w:spacing w:line="240" w:lineRule="exact"/>
        <w:rPr>
          <w:sz w:val="24"/>
          <w:szCs w:val="24"/>
        </w:rPr>
      </w:pPr>
    </w:p>
    <w:p w:rsidR="00A75478" w:rsidRDefault="003B4988">
      <w:pPr>
        <w:tabs>
          <w:tab w:val="left" w:pos="8120"/>
        </w:tabs>
        <w:spacing w:line="220" w:lineRule="exact"/>
        <w:ind w:left="2344" w:right="696" w:hanging="2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Author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 dated by</w:t>
      </w:r>
      <w:proofErr w:type="gramStart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>_</w:t>
      </w:r>
      <w:proofErr w:type="gramEnd"/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Melissa J. Davey</w:t>
      </w:r>
    </w:p>
    <w:p w:rsidR="00A75478" w:rsidRDefault="00A75478">
      <w:pPr>
        <w:spacing w:before="16" w:line="260" w:lineRule="exact"/>
        <w:rPr>
          <w:sz w:val="26"/>
          <w:szCs w:val="26"/>
        </w:rPr>
      </w:pPr>
    </w:p>
    <w:p w:rsidR="00A75478" w:rsidRDefault="003B4988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 Web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ite:           </w:t>
      </w:r>
      <w:r>
        <w:rPr>
          <w:rFonts w:ascii="Arial" w:eastAsia="Arial" w:hAnsi="Arial" w:cs="Arial"/>
          <w:spacing w:val="2"/>
        </w:rPr>
        <w:t xml:space="preserve"> </w:t>
      </w:r>
      <w:hyperlink r:id="rId5">
        <w:r>
          <w:rPr>
            <w:rFonts w:ascii="Arial" w:eastAsia="Arial" w:hAnsi="Arial" w:cs="Arial"/>
            <w:spacing w:val="2"/>
          </w:rPr>
          <w:t>w</w:t>
        </w:r>
        <w:r>
          <w:rPr>
            <w:rFonts w:ascii="Arial" w:eastAsia="Arial" w:hAnsi="Arial" w:cs="Arial"/>
          </w:rPr>
          <w:t>ww.13tru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</w:rPr>
          <w:t>teeatlanta.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om</w:t>
        </w:r>
      </w:hyperlink>
    </w:p>
    <w:sectPr w:rsidR="00A75478">
      <w:type w:val="continuous"/>
      <w:pgSz w:w="12240" w:h="15840"/>
      <w:pgMar w:top="84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D3558"/>
    <w:multiLevelType w:val="multilevel"/>
    <w:tmpl w:val="5DDC41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78"/>
    <w:rsid w:val="003B4988"/>
    <w:rsid w:val="00A75478"/>
    <w:rsid w:val="00C1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7D541-F437-428F-819A-700A3A6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3trusteeatlan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C. Cowan</dc:creator>
  <cp:lastModifiedBy>Julie Pantoja</cp:lastModifiedBy>
  <cp:revision>2</cp:revision>
  <dcterms:created xsi:type="dcterms:W3CDTF">2017-12-12T15:27:00Z</dcterms:created>
  <dcterms:modified xsi:type="dcterms:W3CDTF">2017-12-12T15:27:00Z</dcterms:modified>
</cp:coreProperties>
</file>