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AD" w:rsidRDefault="001C6550">
      <w:pPr>
        <w:spacing w:before="60"/>
        <w:ind w:left="3136" w:right="3139"/>
        <w:jc w:val="center"/>
        <w:rPr>
          <w:rFonts w:ascii="Arial Rounded MT Bold" w:eastAsia="Arial Rounded MT Bold" w:hAnsi="Arial Rounded MT Bold" w:cs="Arial Rounded MT Bold"/>
          <w:sz w:val="27"/>
          <w:szCs w:val="27"/>
        </w:rPr>
      </w:pPr>
      <w:r>
        <w:rPr>
          <w:rFonts w:ascii="Arial Rounded MT Bold" w:eastAsia="Arial Rounded MT Bold" w:hAnsi="Arial Rounded MT Bold" w:cs="Arial Rounded MT Bold"/>
          <w:sz w:val="27"/>
          <w:szCs w:val="27"/>
        </w:rPr>
        <w:t>Melissa J. Davey</w:t>
      </w:r>
    </w:p>
    <w:p w:rsidR="00A713AD" w:rsidRDefault="001C6550">
      <w:pPr>
        <w:spacing w:line="300" w:lineRule="exact"/>
        <w:ind w:left="2490" w:right="2491"/>
        <w:jc w:val="center"/>
        <w:rPr>
          <w:rFonts w:ascii="Arial Rounded MT Bold" w:eastAsia="Arial Rounded MT Bold" w:hAnsi="Arial Rounded MT Bold" w:cs="Arial Rounded MT Bold"/>
          <w:sz w:val="27"/>
          <w:szCs w:val="27"/>
        </w:rPr>
      </w:pPr>
      <w:r>
        <w:rPr>
          <w:rFonts w:ascii="Arial Rounded MT Bold" w:eastAsia="Arial Rounded MT Bold" w:hAnsi="Arial Rounded MT Bold" w:cs="Arial Rounded MT Bold"/>
          <w:position w:val="-1"/>
          <w:sz w:val="27"/>
          <w:szCs w:val="27"/>
        </w:rPr>
        <w:t>Standing Chapter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7"/>
          <w:szCs w:val="27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7"/>
          <w:szCs w:val="27"/>
        </w:rPr>
        <w:t>13 Trustee</w:t>
      </w:r>
    </w:p>
    <w:p w:rsidR="00A713AD" w:rsidRDefault="00A713AD">
      <w:pPr>
        <w:spacing w:line="280" w:lineRule="exact"/>
        <w:rPr>
          <w:sz w:val="28"/>
          <w:szCs w:val="28"/>
        </w:rPr>
      </w:pPr>
    </w:p>
    <w:p w:rsidR="00A713AD" w:rsidRDefault="001C6550">
      <w:pPr>
        <w:ind w:left="1629" w:right="1631"/>
        <w:jc w:val="center"/>
        <w:rPr>
          <w:rFonts w:ascii="Arial Rounded MT Bold" w:eastAsia="Arial Rounded MT Bold" w:hAnsi="Arial Rounded MT Bold" w:cs="Arial Rounded MT Bold"/>
          <w:sz w:val="27"/>
          <w:szCs w:val="27"/>
        </w:rPr>
      </w:pPr>
      <w:r>
        <w:rPr>
          <w:rFonts w:ascii="Arial Rounded MT Bold" w:eastAsia="Arial Rounded MT Bold" w:hAnsi="Arial Rounded MT Bold" w:cs="Arial Rounded MT Bold"/>
          <w:sz w:val="27"/>
          <w:szCs w:val="27"/>
        </w:rPr>
        <w:t>Supplemental Website Access Agreement</w:t>
      </w:r>
    </w:p>
    <w:p w:rsidR="00A713AD" w:rsidRDefault="00A713AD">
      <w:pPr>
        <w:spacing w:before="1" w:line="280" w:lineRule="exact"/>
        <w:rPr>
          <w:sz w:val="28"/>
          <w:szCs w:val="28"/>
        </w:rPr>
      </w:pPr>
    </w:p>
    <w:p w:rsidR="00A713AD" w:rsidRDefault="001C6550">
      <w:pPr>
        <w:spacing w:line="220" w:lineRule="exact"/>
        <w:ind w:left="100" w:right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ental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is made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entered 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by and be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Melissa J. Davey, Standing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13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(h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nafter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rred to as 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EE), and</w:t>
      </w:r>
    </w:p>
    <w:p w:rsidR="00A713AD" w:rsidRDefault="001C655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</w:rPr>
        <w:t>_of the law firm of</w:t>
      </w:r>
    </w:p>
    <w:p w:rsidR="00A713AD" w:rsidRDefault="001C655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(h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after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to as USER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</w:t>
      </w:r>
    </w:p>
    <w:p w:rsidR="00A713AD" w:rsidRDefault="00A713AD">
      <w:pPr>
        <w:spacing w:line="280" w:lineRule="exact"/>
        <w:rPr>
          <w:sz w:val="28"/>
          <w:szCs w:val="28"/>
        </w:rPr>
      </w:pPr>
    </w:p>
    <w:p w:rsidR="00A713AD" w:rsidRDefault="001C6550">
      <w:pPr>
        <w:ind w:left="100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is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 intended to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the 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ment execut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 USER,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USER's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ntative, on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_.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All terms,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rights, duti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of the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riginal 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</w:p>
    <w:p w:rsidR="00A713AD" w:rsidRDefault="001C6550">
      <w:pPr>
        <w:spacing w:before="4" w:line="220" w:lineRule="exact"/>
        <w:ind w:left="100" w:right="74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proofErr w:type="gramEnd"/>
      <w:r>
        <w:rPr>
          <w:rFonts w:ascii="Arial" w:eastAsia="Arial" w:hAnsi="Arial" w:cs="Arial"/>
        </w:rPr>
        <w:t xml:space="preserve"> are 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here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by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made 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 of this agr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ment by the executi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 this Supp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 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ement.</w:t>
      </w:r>
    </w:p>
    <w:p w:rsidR="00A713AD" w:rsidRDefault="00A713AD">
      <w:pPr>
        <w:spacing w:before="16" w:line="260" w:lineRule="exact"/>
        <w:rPr>
          <w:sz w:val="26"/>
          <w:szCs w:val="26"/>
        </w:rPr>
      </w:pPr>
    </w:p>
    <w:p w:rsidR="00A713AD" w:rsidRDefault="001C655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this Suppl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mental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Agree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is two-fold:</w:t>
      </w:r>
    </w:p>
    <w:p w:rsidR="00A713AD" w:rsidRDefault="00A713AD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A713AD" w:rsidRDefault="001C6550">
      <w:pPr>
        <w:ind w:left="1180" w:right="1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to allow attorne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repr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deb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ors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13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to 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of the </w:t>
      </w:r>
      <w:r w:rsidR="00BE5CB0">
        <w:rPr>
          <w:rFonts w:ascii="Arial" w:eastAsia="Arial" w:hAnsi="Arial" w:cs="Arial"/>
        </w:rPr>
        <w:t>deb</w:t>
      </w:r>
      <w:r w:rsidR="00BE5CB0">
        <w:rPr>
          <w:rFonts w:ascii="Arial" w:eastAsia="Arial" w:hAnsi="Arial" w:cs="Arial"/>
          <w:spacing w:val="-1"/>
        </w:rPr>
        <w:t>t</w:t>
      </w:r>
      <w:r w:rsidR="00BE5CB0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to 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 full analys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cial eval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ation,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ifically in cases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 said attorney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the attor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</w:p>
    <w:p w:rsidR="00A713AD" w:rsidRDefault="00A713AD">
      <w:pPr>
        <w:spacing w:before="17" w:line="260" w:lineRule="exact"/>
        <w:rPr>
          <w:sz w:val="26"/>
          <w:szCs w:val="26"/>
        </w:rPr>
      </w:pPr>
    </w:p>
    <w:p w:rsidR="00A713AD" w:rsidRDefault="001C6550">
      <w:pPr>
        <w:ind w:left="1180" w:right="16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to allow attorne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repr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multiple local and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or 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ditors to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case information, with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the need to obtain a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t's individual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ogin or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assword.</w:t>
      </w:r>
    </w:p>
    <w:p w:rsidR="00A713AD" w:rsidRDefault="00A713AD">
      <w:pPr>
        <w:spacing w:line="280" w:lineRule="exact"/>
        <w:rPr>
          <w:sz w:val="28"/>
          <w:szCs w:val="28"/>
        </w:rPr>
      </w:pPr>
    </w:p>
    <w:p w:rsidR="00A713AD" w:rsidRDefault="001C6550">
      <w:pPr>
        <w:ind w:left="100" w:right="1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USER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ifically agre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the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 righ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 duties, 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 res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set forth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orig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bsite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cess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 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orated here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by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A713AD" w:rsidRDefault="00A713AD">
      <w:pPr>
        <w:spacing w:line="280" w:lineRule="exact"/>
        <w:rPr>
          <w:sz w:val="28"/>
          <w:szCs w:val="28"/>
        </w:rPr>
      </w:pPr>
    </w:p>
    <w:p w:rsidR="00A713AD" w:rsidRDefault="001C6550">
      <w:pPr>
        <w:ind w:left="10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of this agr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shall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deemed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 In the event any provis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reof is 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ined to be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enforce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invalid,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 neverthe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ss be enforc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to the fullest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tent permitted by applicab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law,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 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 not affect the validity or enfor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eability of any other provis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A713AD" w:rsidRDefault="00A713AD">
      <w:pPr>
        <w:spacing w:line="280" w:lineRule="exact"/>
        <w:rPr>
          <w:sz w:val="28"/>
          <w:szCs w:val="28"/>
        </w:rPr>
      </w:pPr>
    </w:p>
    <w:p w:rsidR="00A713AD" w:rsidRDefault="001C6550">
      <w:pPr>
        <w:ind w:left="100" w:right="7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ental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bsite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 by the TRU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TEE </w:t>
      </w:r>
      <w:r>
        <w:rPr>
          <w:rFonts w:ascii="Arial" w:eastAsia="Arial" w:hAnsi="Arial" w:cs="Arial"/>
          <w:u w:val="single" w:color="000000"/>
        </w:rPr>
        <w:t>at any time</w:t>
      </w:r>
      <w:r>
        <w:rPr>
          <w:rFonts w:ascii="Arial" w:eastAsia="Arial" w:hAnsi="Arial" w:cs="Arial"/>
        </w:rPr>
        <w:t xml:space="preserve"> without 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notice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the need for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proval by the USER.</w:t>
      </w:r>
    </w:p>
    <w:p w:rsidR="00A713AD" w:rsidRDefault="00A713AD">
      <w:pPr>
        <w:spacing w:before="20" w:line="260" w:lineRule="exact"/>
        <w:rPr>
          <w:sz w:val="26"/>
          <w:szCs w:val="26"/>
        </w:rPr>
      </w:pPr>
    </w:p>
    <w:p w:rsidR="00A713AD" w:rsidRDefault="001C6550">
      <w:pPr>
        <w:ind w:left="100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User shall forward an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of 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as well as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elf-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ddre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 en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elope </w:t>
      </w:r>
      <w:r>
        <w:rPr>
          <w:rFonts w:ascii="Arial" w:eastAsia="Arial" w:hAnsi="Arial" w:cs="Arial"/>
        </w:rPr>
        <w:t xml:space="preserve">to the attention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Chris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row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for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receipt, the Systems 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ager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mptly assi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 the User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gin ID and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 and 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copy of this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age of the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to the User.</w:t>
      </w:r>
    </w:p>
    <w:p w:rsidR="00A713AD" w:rsidRDefault="00A713AD">
      <w:pPr>
        <w:spacing w:before="1" w:line="280" w:lineRule="exact"/>
        <w:rPr>
          <w:sz w:val="28"/>
          <w:szCs w:val="28"/>
        </w:rPr>
      </w:pPr>
    </w:p>
    <w:p w:rsidR="00A713AD" w:rsidRDefault="001C6550">
      <w:pPr>
        <w:tabs>
          <w:tab w:val="left" w:pos="8240"/>
        </w:tabs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COM</w:t>
      </w:r>
      <w:r>
        <w:rPr>
          <w:rFonts w:ascii="Arial" w:eastAsia="Arial" w:hAnsi="Arial" w:cs="Arial"/>
          <w:b/>
          <w:spacing w:val="-2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ANY 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AME:</w:t>
      </w:r>
      <w:r>
        <w:rPr>
          <w:rFonts w:ascii="Arial" w:eastAsia="Arial" w:hAnsi="Arial" w:cs="Arial"/>
          <w:b/>
          <w:spacing w:val="2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before="9" w:line="180" w:lineRule="exact"/>
        <w:rPr>
          <w:sz w:val="19"/>
          <w:szCs w:val="19"/>
        </w:rPr>
      </w:pPr>
    </w:p>
    <w:p w:rsidR="00A713AD" w:rsidRDefault="001C6550">
      <w:pPr>
        <w:tabs>
          <w:tab w:val="left" w:pos="824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USER NAM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:         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line="200" w:lineRule="exact"/>
      </w:pPr>
    </w:p>
    <w:p w:rsidR="00A713AD" w:rsidRDefault="001C6550">
      <w:pPr>
        <w:tabs>
          <w:tab w:val="left" w:pos="824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TITLE:                     </w:t>
      </w:r>
      <w:r>
        <w:rPr>
          <w:rFonts w:ascii="Arial" w:eastAsia="Arial" w:hAnsi="Arial" w:cs="Arial"/>
          <w:b/>
          <w:spacing w:val="-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before="5" w:line="240" w:lineRule="exact"/>
        <w:rPr>
          <w:sz w:val="24"/>
          <w:szCs w:val="24"/>
        </w:rPr>
      </w:pPr>
    </w:p>
    <w:p w:rsidR="00A713AD" w:rsidRDefault="001C6550">
      <w:pPr>
        <w:tabs>
          <w:tab w:val="left" w:pos="8240"/>
        </w:tabs>
        <w:spacing w:before="34"/>
        <w:ind w:left="100"/>
        <w:rPr>
          <w:rFonts w:ascii="Arial" w:eastAsia="Arial" w:hAnsi="Arial" w:cs="Arial"/>
        </w:rPr>
        <w:sectPr w:rsidR="00A713AD">
          <w:pgSz w:w="12240" w:h="15840"/>
          <w:pgMar w:top="1380" w:right="1700" w:bottom="280" w:left="170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EMAIL ADDRESS: 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:rsidR="00A713AD" w:rsidRDefault="00BE5CB0">
      <w:pPr>
        <w:spacing w:before="78" w:line="220" w:lineRule="exact"/>
        <w:ind w:left="120"/>
        <w:rPr>
          <w:rFonts w:ascii="Arial" w:eastAsia="Arial" w:hAnsi="Arial" w:cs="Arial"/>
        </w:rPr>
      </w:pPr>
      <w:r>
        <w:lastRenderedPageBreak/>
        <w:pict>
          <v:group id="_x0000_s1028" style="position:absolute;left:0;text-align:left;margin-left:180.7pt;margin-top:82.85pt;width:317.05pt;height:0;z-index:-251659264;mso-position-horizontal-relative:page;mso-position-vertical-relative:page" coordorigin="3614,1657" coordsize="6341,0">
            <v:shape id="_x0000_s1029" style="position:absolute;left:3614;top:1657;width:6341;height:0" coordorigin="3614,1657" coordsize="6341,0" path="m3614,1657r6341,e" filled="f" strokeweight=".31461mm">
              <v:path arrowok="t"/>
            </v:shape>
            <w10:wrap anchorx="page" anchory="page"/>
          </v:group>
        </w:pict>
      </w:r>
      <w:r w:rsidR="001C6550">
        <w:rPr>
          <w:rFonts w:ascii="Arial" w:eastAsia="Arial" w:hAnsi="Arial" w:cs="Arial"/>
          <w:b/>
          <w:position w:val="-1"/>
        </w:rPr>
        <w:t>DAT</w:t>
      </w:r>
      <w:r w:rsidR="001C6550">
        <w:rPr>
          <w:rFonts w:ascii="Arial" w:eastAsia="Arial" w:hAnsi="Arial" w:cs="Arial"/>
          <w:b/>
          <w:spacing w:val="-2"/>
          <w:position w:val="-1"/>
        </w:rPr>
        <w:t>E</w:t>
      </w:r>
      <w:r w:rsidR="001C6550">
        <w:rPr>
          <w:rFonts w:ascii="Arial" w:eastAsia="Arial" w:hAnsi="Arial" w:cs="Arial"/>
          <w:b/>
          <w:position w:val="-1"/>
        </w:rPr>
        <w:t>:</w:t>
      </w:r>
    </w:p>
    <w:p w:rsidR="00A713AD" w:rsidRDefault="00A713AD">
      <w:pPr>
        <w:spacing w:before="6" w:line="240" w:lineRule="exact"/>
        <w:rPr>
          <w:sz w:val="24"/>
          <w:szCs w:val="24"/>
        </w:rPr>
      </w:pPr>
    </w:p>
    <w:p w:rsidR="00A713AD" w:rsidRDefault="001C6550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ADDRESS:             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before="9" w:line="180" w:lineRule="exact"/>
        <w:rPr>
          <w:sz w:val="19"/>
          <w:szCs w:val="19"/>
        </w:rPr>
      </w:pPr>
    </w:p>
    <w:p w:rsidR="00A713AD" w:rsidRDefault="001C6550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CITY/STATE/ZIP:   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before="9" w:line="180" w:lineRule="exact"/>
        <w:rPr>
          <w:sz w:val="19"/>
          <w:szCs w:val="19"/>
        </w:rPr>
      </w:pPr>
    </w:p>
    <w:p w:rsidR="00A713AD" w:rsidRDefault="001C6550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PHONE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NU</w:t>
      </w:r>
      <w:r>
        <w:rPr>
          <w:rFonts w:ascii="Arial" w:eastAsia="Arial" w:hAnsi="Arial" w:cs="Arial"/>
          <w:b/>
          <w:spacing w:val="-1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BE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: 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line="200" w:lineRule="exact"/>
      </w:pPr>
    </w:p>
    <w:p w:rsidR="00A713AD" w:rsidRDefault="001C6550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FAX NUMB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R: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13AD" w:rsidRDefault="00A713AD">
      <w:pPr>
        <w:spacing w:before="9" w:line="180" w:lineRule="exact"/>
        <w:rPr>
          <w:sz w:val="19"/>
          <w:szCs w:val="19"/>
        </w:rPr>
      </w:pPr>
    </w:p>
    <w:p w:rsidR="00A713AD" w:rsidRDefault="00BE5CB0">
      <w:pPr>
        <w:spacing w:before="38" w:line="220" w:lineRule="exact"/>
        <w:ind w:left="120" w:right="7441"/>
        <w:rPr>
          <w:rFonts w:ascii="Arial" w:eastAsia="Arial" w:hAnsi="Arial" w:cs="Arial"/>
        </w:rPr>
      </w:pPr>
      <w:r>
        <w:pict>
          <v:group id="_x0000_s1026" style="position:absolute;left:0;text-align:left;margin-left:180.7pt;margin-top:18.35pt;width:317.05pt;height:0;z-index:-251658240;mso-position-horizontal-relative:page" coordorigin="3614,367" coordsize="6341,0">
            <v:shape id="_x0000_s1027" style="position:absolute;left:3614;top:367;width:6341;height:0" coordorigin="3614,367" coordsize="6341,0" path="m3614,367r6341,e" filled="f" strokeweight=".31461mm">
              <v:path arrowok="t"/>
            </v:shape>
            <w10:wrap anchorx="page"/>
          </v:group>
        </w:pict>
      </w:r>
      <w:r w:rsidR="001C6550">
        <w:rPr>
          <w:rFonts w:ascii="Arial" w:eastAsia="Arial" w:hAnsi="Arial" w:cs="Arial"/>
          <w:b/>
        </w:rPr>
        <w:t>USER SIGNA</w:t>
      </w:r>
      <w:r w:rsidR="001C6550">
        <w:rPr>
          <w:rFonts w:ascii="Arial" w:eastAsia="Arial" w:hAnsi="Arial" w:cs="Arial"/>
          <w:b/>
          <w:spacing w:val="-1"/>
        </w:rPr>
        <w:t>TU</w:t>
      </w:r>
      <w:r w:rsidR="001C6550">
        <w:rPr>
          <w:rFonts w:ascii="Arial" w:eastAsia="Arial" w:hAnsi="Arial" w:cs="Arial"/>
          <w:b/>
        </w:rPr>
        <w:t>R</w:t>
      </w:r>
      <w:r w:rsidR="001C6550">
        <w:rPr>
          <w:rFonts w:ascii="Arial" w:eastAsia="Arial" w:hAnsi="Arial" w:cs="Arial"/>
          <w:b/>
          <w:spacing w:val="-2"/>
        </w:rPr>
        <w:t>E</w:t>
      </w:r>
      <w:r w:rsidR="001C6550">
        <w:rPr>
          <w:rFonts w:ascii="Arial" w:eastAsia="Arial" w:hAnsi="Arial" w:cs="Arial"/>
          <w:b/>
        </w:rPr>
        <w:t>:</w:t>
      </w:r>
    </w:p>
    <w:p w:rsidR="00A713AD" w:rsidRDefault="00A713AD">
      <w:pPr>
        <w:spacing w:before="4" w:line="140" w:lineRule="exact"/>
        <w:rPr>
          <w:sz w:val="15"/>
          <w:szCs w:val="15"/>
        </w:rPr>
      </w:pP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1C6550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Mail to the office of: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Melissa J. Davey</w:t>
      </w:r>
    </w:p>
    <w:p w:rsidR="00A713AD" w:rsidRDefault="001C6550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</w:p>
    <w:p w:rsidR="00A713AD" w:rsidRDefault="001C6550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Attn: Harold Garcia</w:t>
      </w:r>
    </w:p>
    <w:p w:rsidR="00A713AD" w:rsidRDefault="001C6550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260 Peach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ree Street, Suite 200</w:t>
      </w:r>
    </w:p>
    <w:p w:rsidR="00A713AD" w:rsidRDefault="001C6550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Atlanta,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Georgia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30303</w:t>
      </w: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A713AD">
      <w:pPr>
        <w:spacing w:line="200" w:lineRule="exact"/>
      </w:pPr>
    </w:p>
    <w:p w:rsidR="00A713AD" w:rsidRDefault="00A713AD">
      <w:pPr>
        <w:spacing w:before="16" w:line="220" w:lineRule="exact"/>
        <w:rPr>
          <w:sz w:val="22"/>
          <w:szCs w:val="22"/>
        </w:rPr>
      </w:pPr>
    </w:p>
    <w:p w:rsidR="00A713AD" w:rsidRDefault="001C6550">
      <w:pPr>
        <w:tabs>
          <w:tab w:val="left" w:pos="8120"/>
        </w:tabs>
        <w:ind w:left="2344" w:right="676" w:hanging="2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dated by</w:t>
      </w:r>
      <w:proofErr w:type="gramStart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_</w:t>
      </w:r>
      <w:proofErr w:type="gram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Melissa J. Davey</w:t>
      </w:r>
    </w:p>
    <w:p w:rsidR="00A713AD" w:rsidRDefault="00A713AD">
      <w:pPr>
        <w:spacing w:before="20" w:line="260" w:lineRule="exact"/>
        <w:rPr>
          <w:sz w:val="26"/>
          <w:szCs w:val="26"/>
        </w:rPr>
      </w:pPr>
    </w:p>
    <w:p w:rsidR="00A713AD" w:rsidRDefault="001C655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 Web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ite:           </w:t>
      </w:r>
      <w:r>
        <w:rPr>
          <w:rFonts w:ascii="Arial" w:eastAsia="Arial" w:hAnsi="Arial" w:cs="Arial"/>
          <w:spacing w:val="2"/>
        </w:rPr>
        <w:t xml:space="preserve"> </w:t>
      </w:r>
      <w:hyperlink r:id="rId5">
        <w:r>
          <w:rPr>
            <w:rFonts w:ascii="Arial" w:eastAsia="Arial" w:hAnsi="Arial" w:cs="Arial"/>
            <w:spacing w:val="2"/>
          </w:rPr>
          <w:t>w</w:t>
        </w:r>
        <w:r>
          <w:rPr>
            <w:rFonts w:ascii="Arial" w:eastAsia="Arial" w:hAnsi="Arial" w:cs="Arial"/>
          </w:rPr>
          <w:t>ww.13tru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teeatlanta.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</w:p>
    <w:sectPr w:rsidR="00A713AD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255"/>
    <w:multiLevelType w:val="multilevel"/>
    <w:tmpl w:val="180602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D"/>
    <w:rsid w:val="001C6550"/>
    <w:rsid w:val="00A713AD"/>
    <w:rsid w:val="00B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727D541-F437-428F-819A-700A3A6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3trusteeatlan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Cowan</dc:creator>
  <cp:lastModifiedBy>Julie Pantoja</cp:lastModifiedBy>
  <cp:revision>2</cp:revision>
  <dcterms:created xsi:type="dcterms:W3CDTF">2017-12-12T15:26:00Z</dcterms:created>
  <dcterms:modified xsi:type="dcterms:W3CDTF">2017-12-12T15:26:00Z</dcterms:modified>
</cp:coreProperties>
</file>